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Općina Orehovica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11.01.2023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25.07.2018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Košnja trave na groblju Orehovica i Podbrest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77300000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KOŠNJA KOVAČIĆ J.D.O.O. 61920383958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363-02/22-01/19,</w:t>
                  </w:r>
                  <w:r>
                    <w:rPr>
                      <w:rFonts w:ascii="Arial" w:hAnsi="Arial" w:eastAsia="Arial"/>
                      <w:color w:val="000000"/>
                      <w:sz w:val="14"/>
                    </w:rPr>
                    <w:br/>
                    <w:t xml:space="preserve">URBROJ: 2109/22-01-22-1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47.040,00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27/22-JN-RA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Centar za djecu i obitelj- elektroinstalacije, vodovod i odvodnja i vanjskouređenje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85311300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HIDROTEHNIKA d.o.o. 29054112939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361-08/22-01/07,</w:t>
                  </w:r>
                  <w:r>
                    <w:rPr>
                      <w:rFonts w:ascii="Arial" w:hAnsi="Arial" w:eastAsia="Arial"/>
                      <w:color w:val="000000"/>
                      <w:sz w:val="14"/>
                    </w:rPr>
                    <w:br/>
                    <w:t xml:space="preserve">URBROJ: 2109-22-01-22-13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01. listopada 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318.721,52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79.680,38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398.401,90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338.437,85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39/22-MV-RA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prometnice- zona Križopotje- 1.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0F3-0046148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TEGRA d.o.o. 52347609859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I-74/22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 od dana potpisivanja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576.259,80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144.064,95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720.324,75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35/22-JN-RA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Uspostava ekološki prihvatljive avne rasvjete- Gospodarska zona Podbrest- 1.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45316110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KABEL – MONT d.o.o. 29990397314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361-08/22-01/08</w:t>
                  </w:r>
                  <w:r>
                    <w:rPr>
                      <w:rFonts w:ascii="Arial" w:hAnsi="Arial" w:eastAsia="Arial"/>
                      <w:color w:val="000000"/>
                      <w:sz w:val="14"/>
                    </w:rPr>
                    <w:br/>
                    <w:t xml:space="preserve">URBROJ:2109-22-01-22-18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dana potpisivanja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247.990,00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309.987,50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323.721,21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Sklopljen aneks ugovora zbog povećanja cijene robe</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Zimsko održavanje nerazvrstanih cesta na području Općine Orehovica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90620000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OPG BOŽIDAR PUKLEK 16966137380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363-02/22-01/29</w:t>
                  </w:r>
                  <w:r>
                    <w:rPr>
                      <w:rFonts w:ascii="Arial" w:hAnsi="Arial" w:eastAsia="Arial"/>
                      <w:color w:val="000000"/>
                      <w:sz w:val="14"/>
                    </w:rPr>
                    <w:br/>
                    <w:t xml:space="preserve">URBROJ: 2109/22-01-22-1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SUZBIJANJE KOMARACA NA PODRUČJU OPĆINE OREHOVICA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24452000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BIOINSTITUT d.d. Čakovec 42588898414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9/22-JN-RA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NERAZVRSTANIH CESTA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MIŠIĆ d.o.o. 88344599561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363-05/22-01/49</w:t>
                  </w:r>
                  <w:r>
                    <w:rPr>
                      <w:rFonts w:ascii="Arial" w:hAnsi="Arial" w:eastAsia="Arial"/>
                      <w:color w:val="000000"/>
                      <w:sz w:val="14"/>
                    </w:rPr>
                    <w:br/>
                    <w:t xml:space="preserve">URBROJ: 2109/22-01-22-13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potpisivanja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161.875,00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GEODETSKO KATASTARSKE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GEOTOP D.O.O. 78948865435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40/22-JN-RA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UDARNIH RUPA I ISPUHA U NASELJU OREHOVICA I PODBREST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45233222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TEGRA d.o.o. 52347609859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99/22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51.351,00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12.837,15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64.188,75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41/22-JN-RA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NERAZVRSTANIH CESTA U VULARIJI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45233222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TEGRA d.o.o. 52347609859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72.492,00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18.123,00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90.615,00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40/22-JN-RA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UDARNIH RUPA I ISPUHA U NASELJU OREHOVICA I PODBREST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45233222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TEGRA d.o.o. 52347609859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105/22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12.576,00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HORTIKULTURNO UREĐENJE NASELJA, GROBLJA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77300000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AMBIJENTI d.o.o. 61254770683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7.384,00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9.230,00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HORTIKULTURNO UREĐENJE CENTRA NASELJA OREHOVICA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77300000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AMBIJENTI d.o.o. 61254770683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BOŽIĆNE RASVJETE I UKRASA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31530000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BLACHERE ILLUMINATION - GOSPODARI SVJETLA D.O.O. 65652540866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125/22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54.027,00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13.506,75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67.533,75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24/22-JN-RO</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CIVILNU ZAŠTITU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"Vatropromet" d.o.o. 57189591567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144/22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14.219,10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3.554,78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17.773,88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MRTVAČNICE PODBREST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COLOR CENTAR 40707002600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15.974,59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3.993,65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19.968,24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MRTVAČNICE GROBLJA PODBREST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COLOR CENTAR 40707002600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11/22-JN-RA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PROLAZA VULIČKA U OREHOVICI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MIŠIĆ d.o.o. 88344599561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17/22-JN-U</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GEODETSKO- KATASTARSKE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GEOTOP D.O.O. 78948865435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18.01.2023 08:39</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